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3021" w14:textId="77777777" w:rsidR="00CB019C" w:rsidRPr="002107FF" w:rsidRDefault="00CB019C">
      <w:pPr>
        <w:jc w:val="center"/>
        <w:rPr>
          <w:rFonts w:ascii="Arial" w:hAnsi="Arial" w:cs="Arial"/>
          <w:b/>
          <w:sz w:val="24"/>
        </w:rPr>
      </w:pPr>
      <w:r w:rsidRPr="002107FF">
        <w:rPr>
          <w:rFonts w:ascii="Arial" w:hAnsi="Arial" w:cs="Arial"/>
          <w:b/>
          <w:sz w:val="28"/>
          <w:u w:val="single"/>
        </w:rPr>
        <w:t xml:space="preserve">CHECK SHEET FOR </w:t>
      </w:r>
      <w:r w:rsidRPr="002107FF">
        <w:rPr>
          <w:rFonts w:ascii="Arial" w:hAnsi="Arial" w:cs="Arial"/>
          <w:b/>
          <w:sz w:val="44"/>
          <w:szCs w:val="44"/>
          <w:u w:val="single"/>
        </w:rPr>
        <w:t>COUNTY</w:t>
      </w:r>
      <w:r w:rsidRPr="002107FF">
        <w:rPr>
          <w:rFonts w:ascii="Arial" w:hAnsi="Arial" w:cs="Arial"/>
          <w:b/>
          <w:sz w:val="28"/>
          <w:u w:val="single"/>
        </w:rPr>
        <w:t xml:space="preserve"> </w:t>
      </w:r>
      <w:r w:rsidRPr="00344DBB">
        <w:rPr>
          <w:rFonts w:ascii="Arial" w:hAnsi="Arial" w:cs="Arial"/>
          <w:b/>
          <w:sz w:val="36"/>
          <w:szCs w:val="24"/>
          <w:u w:val="single"/>
        </w:rPr>
        <w:t>EPC CHAIRS</w:t>
      </w:r>
    </w:p>
    <w:p w14:paraId="61115BBF" w14:textId="77777777" w:rsidR="002107FF" w:rsidRDefault="002107FF">
      <w:pPr>
        <w:rPr>
          <w:rFonts w:ascii="Arial" w:hAnsi="Arial" w:cs="Arial"/>
          <w:b/>
          <w:sz w:val="24"/>
          <w:szCs w:val="24"/>
          <w:u w:val="single"/>
        </w:rPr>
      </w:pPr>
    </w:p>
    <w:p w14:paraId="71F98EAB" w14:textId="77777777" w:rsidR="000F1631" w:rsidRDefault="00F63F3A">
      <w:pPr>
        <w:rPr>
          <w:rFonts w:ascii="Arial" w:hAnsi="Arial" w:cs="Arial"/>
          <w:sz w:val="24"/>
          <w:szCs w:val="24"/>
        </w:rPr>
      </w:pPr>
      <w:r>
        <w:rPr>
          <w:rFonts w:ascii="Arial" w:hAnsi="Arial" w:cs="Arial"/>
          <w:b/>
          <w:sz w:val="24"/>
          <w:szCs w:val="24"/>
          <w:u w:val="single"/>
        </w:rPr>
        <w:t xml:space="preserve">By December 1, </w:t>
      </w:r>
      <w:r w:rsidRPr="00F63F3A">
        <w:rPr>
          <w:rFonts w:ascii="Arial" w:hAnsi="Arial" w:cs="Arial"/>
          <w:sz w:val="24"/>
          <w:szCs w:val="24"/>
        </w:rPr>
        <w:t>Receive Accomplish</w:t>
      </w:r>
      <w:r w:rsidR="00C212EA">
        <w:rPr>
          <w:rFonts w:ascii="Arial" w:hAnsi="Arial" w:cs="Arial"/>
          <w:sz w:val="24"/>
          <w:szCs w:val="24"/>
        </w:rPr>
        <w:t>ment</w:t>
      </w:r>
      <w:r w:rsidRPr="00F63F3A">
        <w:rPr>
          <w:rFonts w:ascii="Arial" w:hAnsi="Arial" w:cs="Arial"/>
          <w:sz w:val="24"/>
          <w:szCs w:val="24"/>
        </w:rPr>
        <w:t xml:space="preserve"> Report/Tabulated Data and Community Service </w:t>
      </w:r>
      <w:r w:rsidR="00744D54">
        <w:rPr>
          <w:rFonts w:ascii="Arial" w:hAnsi="Arial" w:cs="Arial"/>
          <w:sz w:val="24"/>
          <w:szCs w:val="24"/>
        </w:rPr>
        <w:t xml:space="preserve">Project forms </w:t>
      </w:r>
      <w:r w:rsidRPr="00F63F3A">
        <w:rPr>
          <w:rFonts w:ascii="Arial" w:hAnsi="Arial" w:cs="Arial"/>
          <w:sz w:val="24"/>
          <w:szCs w:val="24"/>
        </w:rPr>
        <w:t xml:space="preserve">compiled by </w:t>
      </w:r>
      <w:r>
        <w:rPr>
          <w:rFonts w:ascii="Arial" w:hAnsi="Arial" w:cs="Arial"/>
          <w:sz w:val="24"/>
          <w:szCs w:val="24"/>
        </w:rPr>
        <w:t>each</w:t>
      </w:r>
      <w:r w:rsidRPr="00F63F3A">
        <w:rPr>
          <w:rFonts w:ascii="Arial" w:hAnsi="Arial" w:cs="Arial"/>
          <w:sz w:val="24"/>
          <w:szCs w:val="24"/>
        </w:rPr>
        <w:t xml:space="preserve"> FCE of county</w:t>
      </w:r>
      <w:r>
        <w:rPr>
          <w:rFonts w:ascii="Arial" w:hAnsi="Arial" w:cs="Arial"/>
          <w:sz w:val="24"/>
          <w:szCs w:val="24"/>
        </w:rPr>
        <w:t>.</w:t>
      </w:r>
      <w:r w:rsidR="00CD30A5">
        <w:rPr>
          <w:rFonts w:ascii="Arial" w:hAnsi="Arial" w:cs="Arial"/>
          <w:sz w:val="24"/>
          <w:szCs w:val="24"/>
        </w:rPr>
        <w:t xml:space="preserve">  </w:t>
      </w:r>
    </w:p>
    <w:p w14:paraId="0DE31FA0" w14:textId="77777777" w:rsidR="00F63F3A" w:rsidRPr="000F1631" w:rsidRDefault="00CD30A5" w:rsidP="000F1631">
      <w:pPr>
        <w:jc w:val="center"/>
        <w:rPr>
          <w:rFonts w:ascii="Arial" w:hAnsi="Arial" w:cs="Arial"/>
          <w:b/>
          <w:i/>
          <w:sz w:val="24"/>
          <w:szCs w:val="24"/>
          <w:u w:val="single"/>
        </w:rPr>
      </w:pPr>
      <w:r w:rsidRPr="000F1631">
        <w:rPr>
          <w:rFonts w:ascii="Arial" w:hAnsi="Arial" w:cs="Arial"/>
          <w:b/>
          <w:i/>
          <w:sz w:val="24"/>
          <w:szCs w:val="24"/>
          <w:u w:val="single"/>
        </w:rPr>
        <w:t>Call FCE Officer who have not sent forms.</w:t>
      </w:r>
    </w:p>
    <w:p w14:paraId="5D40E702" w14:textId="77777777" w:rsidR="00F63F3A" w:rsidRDefault="00F63F3A">
      <w:pPr>
        <w:rPr>
          <w:rFonts w:ascii="Arial" w:hAnsi="Arial" w:cs="Arial"/>
          <w:b/>
          <w:sz w:val="24"/>
          <w:szCs w:val="24"/>
          <w:u w:val="single"/>
        </w:rPr>
      </w:pPr>
      <w:r>
        <w:rPr>
          <w:rFonts w:ascii="Arial" w:hAnsi="Arial" w:cs="Arial"/>
          <w:b/>
          <w:sz w:val="24"/>
          <w:szCs w:val="24"/>
          <w:u w:val="single"/>
        </w:rPr>
        <w:t>By January 1-County EPC:</w:t>
      </w:r>
    </w:p>
    <w:p w14:paraId="1DEB262C" w14:textId="77777777" w:rsidR="00F63F3A" w:rsidRPr="00C856B6" w:rsidRDefault="0061424C" w:rsidP="00F63F3A">
      <w:pPr>
        <w:numPr>
          <w:ilvl w:val="0"/>
          <w:numId w:val="9"/>
        </w:numPr>
        <w:rPr>
          <w:rFonts w:ascii="Arial" w:hAnsi="Arial" w:cs="Arial"/>
          <w:sz w:val="23"/>
          <w:szCs w:val="23"/>
        </w:rPr>
      </w:pPr>
      <w:r w:rsidRPr="00C856B6">
        <w:rPr>
          <w:rFonts w:ascii="Arial" w:hAnsi="Arial" w:cs="Arial"/>
          <w:sz w:val="23"/>
          <w:szCs w:val="23"/>
        </w:rPr>
        <w:t xml:space="preserve">County Council </w:t>
      </w:r>
      <w:r w:rsidR="00F05A0F" w:rsidRPr="00C856B6">
        <w:rPr>
          <w:rFonts w:ascii="Arial" w:hAnsi="Arial" w:cs="Arial"/>
          <w:sz w:val="23"/>
          <w:szCs w:val="23"/>
        </w:rPr>
        <w:t xml:space="preserve">may </w:t>
      </w:r>
      <w:r w:rsidRPr="00C856B6">
        <w:rPr>
          <w:rFonts w:ascii="Arial" w:hAnsi="Arial" w:cs="Arial"/>
          <w:sz w:val="23"/>
          <w:szCs w:val="23"/>
        </w:rPr>
        <w:t>c</w:t>
      </w:r>
      <w:r w:rsidR="00F63F3A" w:rsidRPr="00C856B6">
        <w:rPr>
          <w:rFonts w:ascii="Arial" w:hAnsi="Arial" w:cs="Arial"/>
          <w:sz w:val="23"/>
          <w:szCs w:val="23"/>
        </w:rPr>
        <w:t xml:space="preserve">omplete </w:t>
      </w:r>
      <w:r w:rsidR="00F63F3A" w:rsidRPr="00C856B6">
        <w:rPr>
          <w:rFonts w:ascii="Arial" w:hAnsi="Arial" w:cs="Arial"/>
          <w:sz w:val="23"/>
          <w:szCs w:val="23"/>
          <w:u w:val="single"/>
        </w:rPr>
        <w:t>Accomplish</w:t>
      </w:r>
      <w:r w:rsidR="00FB4902" w:rsidRPr="00C856B6">
        <w:rPr>
          <w:rFonts w:ascii="Arial" w:hAnsi="Arial" w:cs="Arial"/>
          <w:sz w:val="23"/>
          <w:szCs w:val="23"/>
          <w:u w:val="single"/>
        </w:rPr>
        <w:t>ment</w:t>
      </w:r>
      <w:r w:rsidR="00F63F3A" w:rsidRPr="00C856B6">
        <w:rPr>
          <w:rFonts w:ascii="Arial" w:hAnsi="Arial" w:cs="Arial"/>
          <w:sz w:val="23"/>
          <w:szCs w:val="23"/>
          <w:u w:val="single"/>
        </w:rPr>
        <w:t xml:space="preserve"> Report/Tabulated Data</w:t>
      </w:r>
      <w:r w:rsidRPr="00C856B6">
        <w:rPr>
          <w:rFonts w:ascii="Arial" w:hAnsi="Arial" w:cs="Arial"/>
          <w:sz w:val="23"/>
          <w:szCs w:val="23"/>
          <w:u w:val="single"/>
        </w:rPr>
        <w:t>.</w:t>
      </w:r>
      <w:r w:rsidR="00F06961" w:rsidRPr="00C856B6">
        <w:rPr>
          <w:rFonts w:ascii="Arial" w:hAnsi="Arial" w:cs="Arial"/>
          <w:sz w:val="23"/>
          <w:szCs w:val="23"/>
        </w:rPr>
        <w:t xml:space="preserve">  (Circle County Council on form)</w:t>
      </w:r>
    </w:p>
    <w:p w14:paraId="612435C8" w14:textId="77777777" w:rsidR="00F06961" w:rsidRPr="00C856B6" w:rsidRDefault="00F06961" w:rsidP="00F06961">
      <w:pPr>
        <w:numPr>
          <w:ilvl w:val="1"/>
          <w:numId w:val="9"/>
        </w:numPr>
        <w:rPr>
          <w:rFonts w:ascii="Arial" w:hAnsi="Arial" w:cs="Arial"/>
          <w:b/>
          <w:sz w:val="23"/>
          <w:szCs w:val="23"/>
        </w:rPr>
      </w:pPr>
      <w:r w:rsidRPr="00C856B6">
        <w:rPr>
          <w:rFonts w:ascii="Arial" w:hAnsi="Arial" w:cs="Arial"/>
          <w:sz w:val="23"/>
          <w:szCs w:val="23"/>
        </w:rPr>
        <w:t xml:space="preserve">All the FCE’s of a COUNTY develop an educational program and record it in the County FCE Council Secretary minutes.  None of FCE’s may use the same lesson on their FCE Accomplishment Report as being reported </w:t>
      </w:r>
      <w:r w:rsidR="00071775" w:rsidRPr="00C856B6">
        <w:rPr>
          <w:rFonts w:ascii="Arial" w:hAnsi="Arial" w:cs="Arial"/>
          <w:sz w:val="23"/>
          <w:szCs w:val="23"/>
        </w:rPr>
        <w:t xml:space="preserve">on the Accomplishment Report </w:t>
      </w:r>
      <w:r w:rsidRPr="00C856B6">
        <w:rPr>
          <w:rFonts w:ascii="Arial" w:hAnsi="Arial" w:cs="Arial"/>
          <w:sz w:val="23"/>
          <w:szCs w:val="23"/>
        </w:rPr>
        <w:t>by County Council.</w:t>
      </w:r>
    </w:p>
    <w:p w14:paraId="453024A7" w14:textId="77777777" w:rsidR="0061424C" w:rsidRPr="00C856B6" w:rsidRDefault="0061424C" w:rsidP="00F06961">
      <w:pPr>
        <w:numPr>
          <w:ilvl w:val="0"/>
          <w:numId w:val="9"/>
        </w:numPr>
        <w:rPr>
          <w:rFonts w:ascii="Arial" w:hAnsi="Arial" w:cs="Arial"/>
          <w:b/>
          <w:sz w:val="23"/>
          <w:szCs w:val="23"/>
        </w:rPr>
      </w:pPr>
      <w:r w:rsidRPr="00C856B6">
        <w:rPr>
          <w:rFonts w:ascii="Arial" w:hAnsi="Arial" w:cs="Arial"/>
          <w:sz w:val="23"/>
          <w:szCs w:val="23"/>
        </w:rPr>
        <w:t xml:space="preserve">County Council </w:t>
      </w:r>
      <w:r w:rsidR="00F05A0F" w:rsidRPr="00C856B6">
        <w:rPr>
          <w:rFonts w:ascii="Arial" w:hAnsi="Arial" w:cs="Arial"/>
          <w:sz w:val="23"/>
          <w:szCs w:val="23"/>
        </w:rPr>
        <w:t xml:space="preserve">may </w:t>
      </w:r>
      <w:r w:rsidRPr="00C856B6">
        <w:rPr>
          <w:rFonts w:ascii="Arial" w:hAnsi="Arial" w:cs="Arial"/>
          <w:sz w:val="23"/>
          <w:szCs w:val="23"/>
        </w:rPr>
        <w:t xml:space="preserve">complete </w:t>
      </w:r>
      <w:r w:rsidR="00F06961" w:rsidRPr="00C856B6">
        <w:rPr>
          <w:rFonts w:ascii="Arial" w:hAnsi="Arial" w:cs="Arial"/>
          <w:sz w:val="23"/>
          <w:szCs w:val="23"/>
          <w:u w:val="single"/>
        </w:rPr>
        <w:t xml:space="preserve">Community Service </w:t>
      </w:r>
      <w:r w:rsidR="00FB4902" w:rsidRPr="00C856B6">
        <w:rPr>
          <w:rFonts w:ascii="Arial" w:hAnsi="Arial" w:cs="Arial"/>
          <w:sz w:val="23"/>
          <w:szCs w:val="23"/>
          <w:u w:val="single"/>
        </w:rPr>
        <w:t>Project</w:t>
      </w:r>
      <w:r w:rsidR="00FB4902" w:rsidRPr="00C856B6">
        <w:rPr>
          <w:rFonts w:ascii="Arial" w:hAnsi="Arial" w:cs="Arial"/>
          <w:sz w:val="23"/>
          <w:szCs w:val="23"/>
        </w:rPr>
        <w:t xml:space="preserve"> form</w:t>
      </w:r>
      <w:r w:rsidRPr="00C856B6">
        <w:rPr>
          <w:rFonts w:ascii="Arial" w:hAnsi="Arial" w:cs="Arial"/>
          <w:sz w:val="23"/>
          <w:szCs w:val="23"/>
        </w:rPr>
        <w:t>.</w:t>
      </w:r>
    </w:p>
    <w:p w14:paraId="62FB0331" w14:textId="77777777" w:rsidR="00F06961" w:rsidRPr="00C856B6" w:rsidRDefault="00F06961" w:rsidP="0061424C">
      <w:pPr>
        <w:numPr>
          <w:ilvl w:val="1"/>
          <w:numId w:val="9"/>
        </w:numPr>
        <w:rPr>
          <w:rFonts w:ascii="Arial" w:hAnsi="Arial" w:cs="Arial"/>
          <w:b/>
          <w:sz w:val="23"/>
          <w:szCs w:val="23"/>
        </w:rPr>
      </w:pPr>
      <w:r w:rsidRPr="00C856B6">
        <w:rPr>
          <w:rFonts w:ascii="Arial" w:hAnsi="Arial" w:cs="Arial"/>
          <w:sz w:val="23"/>
          <w:szCs w:val="23"/>
        </w:rPr>
        <w:t xml:space="preserve"> </w:t>
      </w:r>
      <w:r w:rsidR="0061424C" w:rsidRPr="00C856B6">
        <w:rPr>
          <w:rFonts w:ascii="Arial" w:hAnsi="Arial" w:cs="Arial"/>
          <w:sz w:val="23"/>
          <w:szCs w:val="23"/>
        </w:rPr>
        <w:t>Circle County Council on form.</w:t>
      </w:r>
      <w:r w:rsidRPr="00C856B6">
        <w:rPr>
          <w:rFonts w:ascii="Arial" w:hAnsi="Arial" w:cs="Arial"/>
          <w:sz w:val="23"/>
          <w:szCs w:val="23"/>
        </w:rPr>
        <w:t xml:space="preserve"> </w:t>
      </w:r>
    </w:p>
    <w:p w14:paraId="52B6578D" w14:textId="77777777" w:rsidR="00F06961" w:rsidRPr="00C856B6" w:rsidRDefault="00F06961" w:rsidP="00F06961">
      <w:pPr>
        <w:numPr>
          <w:ilvl w:val="0"/>
          <w:numId w:val="9"/>
        </w:numPr>
        <w:rPr>
          <w:rFonts w:ascii="Arial" w:hAnsi="Arial" w:cs="Arial"/>
          <w:sz w:val="23"/>
          <w:szCs w:val="23"/>
        </w:rPr>
      </w:pPr>
      <w:r w:rsidRPr="00C856B6">
        <w:rPr>
          <w:rFonts w:ascii="Arial" w:hAnsi="Arial" w:cs="Arial"/>
          <w:sz w:val="23"/>
          <w:szCs w:val="23"/>
        </w:rPr>
        <w:t xml:space="preserve">Complete </w:t>
      </w:r>
      <w:r w:rsidRPr="00C856B6">
        <w:rPr>
          <w:rFonts w:ascii="Arial" w:hAnsi="Arial" w:cs="Arial"/>
          <w:b/>
          <w:sz w:val="23"/>
          <w:szCs w:val="23"/>
          <w:u w:val="single"/>
        </w:rPr>
        <w:t xml:space="preserve">Accomplishment Report Summary of </w:t>
      </w:r>
      <w:r w:rsidR="00C212EA" w:rsidRPr="00C856B6">
        <w:rPr>
          <w:rFonts w:ascii="Arial" w:hAnsi="Arial" w:cs="Arial"/>
          <w:b/>
          <w:sz w:val="23"/>
          <w:szCs w:val="23"/>
          <w:u w:val="single"/>
        </w:rPr>
        <w:t xml:space="preserve">(FCE) </w:t>
      </w:r>
      <w:r w:rsidRPr="00C856B6">
        <w:rPr>
          <w:rFonts w:ascii="Arial" w:hAnsi="Arial" w:cs="Arial"/>
          <w:b/>
          <w:sz w:val="23"/>
          <w:szCs w:val="23"/>
          <w:u w:val="single"/>
        </w:rPr>
        <w:t>Award Winners</w:t>
      </w:r>
      <w:r w:rsidRPr="00C856B6">
        <w:rPr>
          <w:rFonts w:ascii="Arial" w:hAnsi="Arial" w:cs="Arial"/>
          <w:sz w:val="23"/>
          <w:szCs w:val="23"/>
        </w:rPr>
        <w:t xml:space="preserve"> </w:t>
      </w:r>
      <w:r w:rsidR="00C856B6" w:rsidRPr="00C856B6">
        <w:rPr>
          <w:rFonts w:ascii="Arial" w:hAnsi="Arial" w:cs="Arial"/>
          <w:sz w:val="23"/>
          <w:szCs w:val="23"/>
        </w:rPr>
        <w:t xml:space="preserve">and Presentation Tabulated Data Report </w:t>
      </w:r>
      <w:r w:rsidRPr="00C856B6">
        <w:rPr>
          <w:rFonts w:ascii="Arial" w:hAnsi="Arial" w:cs="Arial"/>
          <w:sz w:val="23"/>
          <w:szCs w:val="23"/>
        </w:rPr>
        <w:t>form</w:t>
      </w:r>
      <w:r w:rsidR="00C856B6" w:rsidRPr="00C856B6">
        <w:rPr>
          <w:rFonts w:ascii="Arial" w:hAnsi="Arial" w:cs="Arial"/>
          <w:sz w:val="23"/>
          <w:szCs w:val="23"/>
        </w:rPr>
        <w:t>s</w:t>
      </w:r>
      <w:r w:rsidR="00FB4902" w:rsidRPr="00C856B6">
        <w:rPr>
          <w:rFonts w:ascii="Arial" w:hAnsi="Arial" w:cs="Arial"/>
          <w:sz w:val="23"/>
          <w:szCs w:val="23"/>
        </w:rPr>
        <w:t>, (If there is only one FCE Unit in the county, County Council EPC is to complete the Accomplishment Report/Tabulated Data Summary of Award Winners Form</w:t>
      </w:r>
      <w:r w:rsidR="00C856B6" w:rsidRPr="00C856B6">
        <w:rPr>
          <w:rFonts w:ascii="Arial" w:hAnsi="Arial" w:cs="Arial"/>
          <w:sz w:val="23"/>
          <w:szCs w:val="23"/>
        </w:rPr>
        <w:t>,</w:t>
      </w:r>
      <w:r w:rsidR="00FB4902" w:rsidRPr="00C856B6">
        <w:rPr>
          <w:rFonts w:ascii="Arial" w:hAnsi="Arial" w:cs="Arial"/>
          <w:sz w:val="23"/>
          <w:szCs w:val="23"/>
        </w:rPr>
        <w:t xml:space="preserve"> </w:t>
      </w:r>
      <w:r w:rsidR="00C856B6" w:rsidRPr="00C856B6">
        <w:rPr>
          <w:rFonts w:ascii="Arial" w:hAnsi="Arial" w:cs="Arial"/>
          <w:sz w:val="23"/>
          <w:szCs w:val="23"/>
        </w:rPr>
        <w:t xml:space="preserve">Presentation Tabulated Data Report form </w:t>
      </w:r>
      <w:r w:rsidR="00FB4902" w:rsidRPr="00C856B6">
        <w:rPr>
          <w:rFonts w:ascii="Arial" w:hAnsi="Arial" w:cs="Arial"/>
          <w:sz w:val="23"/>
          <w:szCs w:val="23"/>
        </w:rPr>
        <w:t>and 100% Reporting Form)</w:t>
      </w:r>
      <w:r w:rsidR="00071775" w:rsidRPr="00C856B6">
        <w:rPr>
          <w:rFonts w:ascii="Arial" w:hAnsi="Arial" w:cs="Arial"/>
          <w:sz w:val="23"/>
          <w:szCs w:val="23"/>
        </w:rPr>
        <w:t>.</w:t>
      </w:r>
    </w:p>
    <w:p w14:paraId="38499384" w14:textId="77777777" w:rsidR="00F06961" w:rsidRPr="00C856B6" w:rsidRDefault="00F06961" w:rsidP="00F06961">
      <w:pPr>
        <w:numPr>
          <w:ilvl w:val="1"/>
          <w:numId w:val="9"/>
        </w:numPr>
        <w:rPr>
          <w:rFonts w:ascii="Arial" w:hAnsi="Arial" w:cs="Arial"/>
          <w:sz w:val="23"/>
          <w:szCs w:val="23"/>
        </w:rPr>
      </w:pPr>
      <w:r w:rsidRPr="00C856B6">
        <w:rPr>
          <w:rFonts w:ascii="Arial" w:hAnsi="Arial" w:cs="Arial"/>
          <w:sz w:val="23"/>
          <w:szCs w:val="23"/>
        </w:rPr>
        <w:t>Circle FCE Unit (source of reports) and County (level of judging).</w:t>
      </w:r>
    </w:p>
    <w:p w14:paraId="79ACF9E1" w14:textId="77777777" w:rsidR="00F06961" w:rsidRPr="00C856B6" w:rsidRDefault="00F06961" w:rsidP="00F06961">
      <w:pPr>
        <w:numPr>
          <w:ilvl w:val="1"/>
          <w:numId w:val="9"/>
        </w:numPr>
        <w:rPr>
          <w:rFonts w:ascii="Arial" w:hAnsi="Arial" w:cs="Arial"/>
          <w:sz w:val="23"/>
          <w:szCs w:val="23"/>
          <w:u w:val="single"/>
        </w:rPr>
      </w:pPr>
      <w:r w:rsidRPr="00C856B6">
        <w:rPr>
          <w:rFonts w:ascii="Arial" w:hAnsi="Arial" w:cs="Arial"/>
          <w:sz w:val="23"/>
          <w:szCs w:val="23"/>
        </w:rPr>
        <w:t>Complete contact information of County EPC Chair.</w:t>
      </w:r>
    </w:p>
    <w:p w14:paraId="7BFB1F27" w14:textId="77777777" w:rsidR="00F06961" w:rsidRPr="00C856B6" w:rsidRDefault="00F06961" w:rsidP="00F06961">
      <w:pPr>
        <w:numPr>
          <w:ilvl w:val="1"/>
          <w:numId w:val="9"/>
        </w:numPr>
        <w:rPr>
          <w:rFonts w:ascii="Arial" w:hAnsi="Arial" w:cs="Arial"/>
          <w:sz w:val="23"/>
          <w:szCs w:val="23"/>
          <w:u w:val="single"/>
        </w:rPr>
      </w:pPr>
      <w:r w:rsidRPr="00C856B6">
        <w:rPr>
          <w:rFonts w:ascii="Arial" w:hAnsi="Arial" w:cs="Arial"/>
          <w:sz w:val="23"/>
          <w:szCs w:val="23"/>
        </w:rPr>
        <w:t>Tabulate data from all the county’s FCE units</w:t>
      </w:r>
    </w:p>
    <w:p w14:paraId="6BE70317" w14:textId="77777777" w:rsidR="00F06961" w:rsidRPr="00C856B6" w:rsidRDefault="00C212EA" w:rsidP="00F06961">
      <w:pPr>
        <w:numPr>
          <w:ilvl w:val="1"/>
          <w:numId w:val="9"/>
        </w:numPr>
        <w:rPr>
          <w:rFonts w:ascii="Arial" w:hAnsi="Arial" w:cs="Arial"/>
          <w:sz w:val="23"/>
          <w:szCs w:val="23"/>
          <w:u w:val="single"/>
        </w:rPr>
      </w:pPr>
      <w:r w:rsidRPr="00C856B6">
        <w:rPr>
          <w:rFonts w:ascii="Arial" w:hAnsi="Arial" w:cs="Arial"/>
          <w:sz w:val="23"/>
          <w:szCs w:val="23"/>
        </w:rPr>
        <w:t>Determine FCE winners of each category, using</w:t>
      </w:r>
      <w:r w:rsidR="00F06961" w:rsidRPr="00C856B6">
        <w:rPr>
          <w:rFonts w:ascii="Arial" w:hAnsi="Arial" w:cs="Arial"/>
          <w:sz w:val="23"/>
          <w:szCs w:val="23"/>
        </w:rPr>
        <w:t xml:space="preserve"> the category’s criteria located on page 1 of Educational Guide</w:t>
      </w:r>
      <w:r w:rsidRPr="00C856B6">
        <w:rPr>
          <w:rFonts w:ascii="Arial" w:hAnsi="Arial" w:cs="Arial"/>
          <w:sz w:val="23"/>
          <w:szCs w:val="23"/>
        </w:rPr>
        <w:t>.</w:t>
      </w:r>
    </w:p>
    <w:p w14:paraId="186E872A" w14:textId="77777777" w:rsidR="00F06961" w:rsidRPr="00C856B6" w:rsidRDefault="00F06961" w:rsidP="00F06961">
      <w:pPr>
        <w:numPr>
          <w:ilvl w:val="1"/>
          <w:numId w:val="9"/>
        </w:numPr>
        <w:rPr>
          <w:rFonts w:ascii="Arial" w:hAnsi="Arial" w:cs="Arial"/>
          <w:sz w:val="23"/>
          <w:szCs w:val="23"/>
          <w:u w:val="single"/>
        </w:rPr>
      </w:pPr>
      <w:r w:rsidRPr="00C856B6">
        <w:rPr>
          <w:rFonts w:ascii="Arial" w:hAnsi="Arial" w:cs="Arial"/>
          <w:sz w:val="23"/>
          <w:szCs w:val="23"/>
        </w:rPr>
        <w:t>List name and address of County (level) award winners; Give brief description of the accomplishments.</w:t>
      </w:r>
    </w:p>
    <w:p w14:paraId="634408D5" w14:textId="77777777" w:rsidR="00F06961" w:rsidRPr="00C856B6" w:rsidRDefault="00F06961" w:rsidP="00F06961">
      <w:pPr>
        <w:numPr>
          <w:ilvl w:val="1"/>
          <w:numId w:val="9"/>
        </w:numPr>
        <w:rPr>
          <w:rFonts w:ascii="Arial" w:hAnsi="Arial" w:cs="Arial"/>
          <w:sz w:val="23"/>
          <w:szCs w:val="23"/>
          <w:u w:val="single"/>
        </w:rPr>
      </w:pPr>
      <w:r w:rsidRPr="00C856B6">
        <w:rPr>
          <w:rFonts w:ascii="Arial" w:hAnsi="Arial" w:cs="Arial"/>
          <w:sz w:val="23"/>
          <w:szCs w:val="23"/>
        </w:rPr>
        <w:t xml:space="preserve">Make 2 copies of </w:t>
      </w:r>
      <w:r w:rsidR="0061424C" w:rsidRPr="00C856B6">
        <w:rPr>
          <w:rFonts w:ascii="Arial" w:hAnsi="Arial" w:cs="Arial"/>
          <w:sz w:val="23"/>
          <w:szCs w:val="23"/>
        </w:rPr>
        <w:t xml:space="preserve">Accomplishment Report </w:t>
      </w:r>
      <w:r w:rsidRPr="00C856B6">
        <w:rPr>
          <w:rFonts w:ascii="Arial" w:hAnsi="Arial" w:cs="Arial"/>
          <w:sz w:val="23"/>
          <w:szCs w:val="23"/>
        </w:rPr>
        <w:t>Summary of</w:t>
      </w:r>
      <w:r w:rsidR="00C212EA" w:rsidRPr="00C856B6">
        <w:rPr>
          <w:rFonts w:ascii="Arial" w:hAnsi="Arial" w:cs="Arial"/>
          <w:sz w:val="23"/>
          <w:szCs w:val="23"/>
        </w:rPr>
        <w:t xml:space="preserve"> (FCE)</w:t>
      </w:r>
      <w:r w:rsidRPr="00C856B6">
        <w:rPr>
          <w:rFonts w:ascii="Arial" w:hAnsi="Arial" w:cs="Arial"/>
          <w:sz w:val="23"/>
          <w:szCs w:val="23"/>
        </w:rPr>
        <w:t xml:space="preserve"> Award Winners</w:t>
      </w:r>
      <w:r w:rsidR="00C856B6" w:rsidRPr="00C856B6">
        <w:rPr>
          <w:rFonts w:ascii="Arial" w:hAnsi="Arial" w:cs="Arial"/>
          <w:sz w:val="23"/>
          <w:szCs w:val="23"/>
        </w:rPr>
        <w:t xml:space="preserve"> and Presentation Tabulated Data Report forms</w:t>
      </w:r>
      <w:r w:rsidRPr="00C856B6">
        <w:rPr>
          <w:rFonts w:ascii="Arial" w:hAnsi="Arial" w:cs="Arial"/>
          <w:sz w:val="23"/>
          <w:szCs w:val="23"/>
        </w:rPr>
        <w:t xml:space="preserve">: One </w:t>
      </w:r>
      <w:r w:rsidR="00C856B6" w:rsidRPr="00C856B6">
        <w:rPr>
          <w:rFonts w:ascii="Arial" w:hAnsi="Arial" w:cs="Arial"/>
          <w:sz w:val="23"/>
          <w:szCs w:val="23"/>
        </w:rPr>
        <w:t xml:space="preserve">of each form </w:t>
      </w:r>
      <w:r w:rsidRPr="00C856B6">
        <w:rPr>
          <w:rFonts w:ascii="Arial" w:hAnsi="Arial" w:cs="Arial"/>
          <w:sz w:val="23"/>
          <w:szCs w:val="23"/>
        </w:rPr>
        <w:t>to Area EPC and second to County Council President.</w:t>
      </w:r>
    </w:p>
    <w:p w14:paraId="4413C485" w14:textId="77777777" w:rsidR="00F06961" w:rsidRPr="00C856B6" w:rsidRDefault="00F06961" w:rsidP="00F06961">
      <w:pPr>
        <w:numPr>
          <w:ilvl w:val="0"/>
          <w:numId w:val="9"/>
        </w:numPr>
        <w:rPr>
          <w:rFonts w:ascii="Arial" w:hAnsi="Arial" w:cs="Arial"/>
          <w:sz w:val="23"/>
          <w:szCs w:val="23"/>
          <w:u w:val="single"/>
        </w:rPr>
      </w:pPr>
      <w:r w:rsidRPr="00C856B6">
        <w:rPr>
          <w:rFonts w:ascii="Arial" w:hAnsi="Arial" w:cs="Arial"/>
          <w:sz w:val="23"/>
          <w:szCs w:val="23"/>
        </w:rPr>
        <w:t xml:space="preserve">Complete the </w:t>
      </w:r>
      <w:r w:rsidRPr="00C856B6">
        <w:rPr>
          <w:rFonts w:ascii="Arial" w:hAnsi="Arial" w:cs="Arial"/>
          <w:b/>
          <w:sz w:val="23"/>
          <w:szCs w:val="23"/>
          <w:u w:val="single"/>
        </w:rPr>
        <w:t xml:space="preserve">100% Reporting </w:t>
      </w:r>
      <w:proofErr w:type="gramStart"/>
      <w:r w:rsidRPr="00C856B6">
        <w:rPr>
          <w:rFonts w:ascii="Arial" w:hAnsi="Arial" w:cs="Arial"/>
          <w:b/>
          <w:sz w:val="23"/>
          <w:szCs w:val="23"/>
          <w:u w:val="single"/>
        </w:rPr>
        <w:t>By</w:t>
      </w:r>
      <w:proofErr w:type="gramEnd"/>
      <w:r w:rsidRPr="00C856B6">
        <w:rPr>
          <w:rFonts w:ascii="Arial" w:hAnsi="Arial" w:cs="Arial"/>
          <w:b/>
          <w:sz w:val="23"/>
          <w:szCs w:val="23"/>
          <w:u w:val="single"/>
        </w:rPr>
        <w:t xml:space="preserve"> County</w:t>
      </w:r>
      <w:r w:rsidRPr="00C856B6">
        <w:rPr>
          <w:rFonts w:ascii="Arial" w:hAnsi="Arial" w:cs="Arial"/>
          <w:sz w:val="23"/>
          <w:szCs w:val="23"/>
        </w:rPr>
        <w:t xml:space="preserve"> form.</w:t>
      </w:r>
    </w:p>
    <w:p w14:paraId="456706CC" w14:textId="77777777" w:rsidR="00F06961" w:rsidRPr="00C856B6" w:rsidRDefault="0061424C" w:rsidP="00F06961">
      <w:pPr>
        <w:numPr>
          <w:ilvl w:val="0"/>
          <w:numId w:val="9"/>
        </w:numPr>
        <w:rPr>
          <w:rFonts w:ascii="Arial" w:hAnsi="Arial" w:cs="Arial"/>
          <w:sz w:val="23"/>
          <w:szCs w:val="23"/>
        </w:rPr>
      </w:pPr>
      <w:r w:rsidRPr="00C856B6">
        <w:rPr>
          <w:rFonts w:ascii="Arial" w:hAnsi="Arial" w:cs="Arial"/>
          <w:sz w:val="23"/>
          <w:szCs w:val="23"/>
        </w:rPr>
        <w:t xml:space="preserve">Complete </w:t>
      </w:r>
      <w:r w:rsidRPr="00C856B6">
        <w:rPr>
          <w:rFonts w:ascii="Arial" w:hAnsi="Arial" w:cs="Arial"/>
          <w:b/>
          <w:sz w:val="23"/>
          <w:szCs w:val="23"/>
          <w:u w:val="single"/>
        </w:rPr>
        <w:t xml:space="preserve">Community Service </w:t>
      </w:r>
      <w:r w:rsidR="00F05A0F" w:rsidRPr="00C856B6">
        <w:rPr>
          <w:rFonts w:ascii="Arial" w:hAnsi="Arial" w:cs="Arial"/>
          <w:b/>
          <w:sz w:val="23"/>
          <w:szCs w:val="23"/>
          <w:u w:val="single"/>
        </w:rPr>
        <w:t>Project</w:t>
      </w:r>
      <w:r w:rsidRPr="00C856B6">
        <w:rPr>
          <w:rFonts w:ascii="Arial" w:hAnsi="Arial" w:cs="Arial"/>
          <w:b/>
          <w:sz w:val="23"/>
          <w:szCs w:val="23"/>
          <w:u w:val="single"/>
        </w:rPr>
        <w:t xml:space="preserve"> Summary of </w:t>
      </w:r>
      <w:r w:rsidR="00C212EA" w:rsidRPr="00C856B6">
        <w:rPr>
          <w:rFonts w:ascii="Arial" w:hAnsi="Arial" w:cs="Arial"/>
          <w:b/>
          <w:sz w:val="23"/>
          <w:szCs w:val="23"/>
          <w:u w:val="single"/>
        </w:rPr>
        <w:t xml:space="preserve">(FCE) </w:t>
      </w:r>
      <w:r w:rsidRPr="00C856B6">
        <w:rPr>
          <w:rFonts w:ascii="Arial" w:hAnsi="Arial" w:cs="Arial"/>
          <w:b/>
          <w:sz w:val="23"/>
          <w:szCs w:val="23"/>
          <w:u w:val="single"/>
        </w:rPr>
        <w:t>Award Winners</w:t>
      </w:r>
      <w:r w:rsidR="00FB4902" w:rsidRPr="00C856B6">
        <w:rPr>
          <w:rFonts w:ascii="Arial" w:hAnsi="Arial" w:cs="Arial"/>
          <w:sz w:val="23"/>
          <w:szCs w:val="23"/>
        </w:rPr>
        <w:t xml:space="preserve"> f</w:t>
      </w:r>
      <w:r w:rsidRPr="00C856B6">
        <w:rPr>
          <w:rFonts w:ascii="Arial" w:hAnsi="Arial" w:cs="Arial"/>
          <w:sz w:val="23"/>
          <w:szCs w:val="23"/>
        </w:rPr>
        <w:t>orm</w:t>
      </w:r>
      <w:r w:rsidR="00894337" w:rsidRPr="00C856B6">
        <w:rPr>
          <w:rFonts w:ascii="Arial" w:hAnsi="Arial" w:cs="Arial"/>
          <w:sz w:val="23"/>
          <w:szCs w:val="23"/>
        </w:rPr>
        <w:t>.</w:t>
      </w:r>
    </w:p>
    <w:p w14:paraId="1C7C89D7" w14:textId="77777777" w:rsidR="0061424C" w:rsidRPr="00C856B6" w:rsidRDefault="00F05A0F" w:rsidP="0061424C">
      <w:pPr>
        <w:numPr>
          <w:ilvl w:val="1"/>
          <w:numId w:val="9"/>
        </w:numPr>
        <w:rPr>
          <w:rFonts w:ascii="Arial" w:hAnsi="Arial" w:cs="Arial"/>
          <w:sz w:val="23"/>
          <w:szCs w:val="23"/>
        </w:rPr>
      </w:pPr>
      <w:r w:rsidRPr="00C856B6">
        <w:rPr>
          <w:rFonts w:ascii="Arial" w:hAnsi="Arial" w:cs="Arial"/>
          <w:sz w:val="23"/>
          <w:szCs w:val="23"/>
        </w:rPr>
        <w:t>Judged by (</w:t>
      </w:r>
      <w:r w:rsidR="0061424C" w:rsidRPr="00C856B6">
        <w:rPr>
          <w:rFonts w:ascii="Arial" w:hAnsi="Arial" w:cs="Arial"/>
          <w:sz w:val="23"/>
          <w:szCs w:val="23"/>
        </w:rPr>
        <w:t>Circle County</w:t>
      </w:r>
      <w:r w:rsidR="00C212EA" w:rsidRPr="00C856B6">
        <w:rPr>
          <w:rFonts w:ascii="Arial" w:hAnsi="Arial" w:cs="Arial"/>
          <w:sz w:val="23"/>
          <w:szCs w:val="23"/>
        </w:rPr>
        <w:t>/</w:t>
      </w:r>
      <w:r w:rsidR="0061424C" w:rsidRPr="00C856B6">
        <w:rPr>
          <w:rFonts w:ascii="Arial" w:hAnsi="Arial" w:cs="Arial"/>
          <w:sz w:val="23"/>
          <w:szCs w:val="23"/>
        </w:rPr>
        <w:t>Area</w:t>
      </w:r>
      <w:r w:rsidRPr="00C856B6">
        <w:rPr>
          <w:rFonts w:ascii="Arial" w:hAnsi="Arial" w:cs="Arial"/>
          <w:sz w:val="23"/>
          <w:szCs w:val="23"/>
        </w:rPr>
        <w:t>)</w:t>
      </w:r>
    </w:p>
    <w:p w14:paraId="70C0CCC0" w14:textId="77777777" w:rsidR="00071775" w:rsidRPr="00C856B6" w:rsidRDefault="00F05A0F" w:rsidP="00F05A0F">
      <w:pPr>
        <w:numPr>
          <w:ilvl w:val="1"/>
          <w:numId w:val="9"/>
        </w:numPr>
        <w:tabs>
          <w:tab w:val="left" w:pos="360"/>
        </w:tabs>
        <w:rPr>
          <w:rFonts w:ascii="Arial" w:hAnsi="Arial" w:cs="Arial"/>
          <w:b/>
          <w:sz w:val="23"/>
          <w:szCs w:val="23"/>
          <w:u w:val="single"/>
        </w:rPr>
      </w:pPr>
      <w:r w:rsidRPr="00C856B6">
        <w:rPr>
          <w:rFonts w:ascii="Arial" w:hAnsi="Arial" w:cs="Arial"/>
          <w:sz w:val="23"/>
          <w:szCs w:val="23"/>
        </w:rPr>
        <w:t>Determine County winner</w:t>
      </w:r>
      <w:r w:rsidR="00071775" w:rsidRPr="00C856B6">
        <w:rPr>
          <w:rFonts w:ascii="Arial" w:hAnsi="Arial" w:cs="Arial"/>
          <w:sz w:val="23"/>
          <w:szCs w:val="23"/>
        </w:rPr>
        <w:t>s</w:t>
      </w:r>
      <w:r w:rsidRPr="00C856B6">
        <w:rPr>
          <w:rFonts w:ascii="Arial" w:hAnsi="Arial" w:cs="Arial"/>
          <w:sz w:val="23"/>
          <w:szCs w:val="23"/>
        </w:rPr>
        <w:t xml:space="preserve">, </w:t>
      </w:r>
    </w:p>
    <w:p w14:paraId="2F7BE52D" w14:textId="77777777" w:rsidR="00F05A0F" w:rsidRPr="00C856B6" w:rsidRDefault="00071775" w:rsidP="00F05A0F">
      <w:pPr>
        <w:numPr>
          <w:ilvl w:val="1"/>
          <w:numId w:val="9"/>
        </w:numPr>
        <w:tabs>
          <w:tab w:val="left" w:pos="360"/>
        </w:tabs>
        <w:rPr>
          <w:rFonts w:ascii="Arial" w:hAnsi="Arial" w:cs="Arial"/>
          <w:b/>
          <w:sz w:val="23"/>
          <w:szCs w:val="23"/>
          <w:u w:val="single"/>
        </w:rPr>
      </w:pPr>
      <w:r w:rsidRPr="00C856B6">
        <w:rPr>
          <w:rFonts w:ascii="Arial" w:hAnsi="Arial" w:cs="Arial"/>
          <w:sz w:val="23"/>
          <w:szCs w:val="23"/>
        </w:rPr>
        <w:t>C</w:t>
      </w:r>
      <w:r w:rsidR="00F05A0F" w:rsidRPr="00C856B6">
        <w:rPr>
          <w:rFonts w:ascii="Arial" w:hAnsi="Arial" w:cs="Arial"/>
          <w:sz w:val="23"/>
          <w:szCs w:val="23"/>
        </w:rPr>
        <w:t>omplete Summary</w:t>
      </w:r>
      <w:r w:rsidRPr="00C856B6">
        <w:rPr>
          <w:rFonts w:ascii="Arial" w:hAnsi="Arial" w:cs="Arial"/>
          <w:sz w:val="23"/>
          <w:szCs w:val="23"/>
        </w:rPr>
        <w:t xml:space="preserve"> of </w:t>
      </w:r>
      <w:r w:rsidR="00F05A0F" w:rsidRPr="00C856B6">
        <w:rPr>
          <w:rFonts w:ascii="Arial" w:hAnsi="Arial" w:cs="Arial"/>
          <w:sz w:val="23"/>
          <w:szCs w:val="23"/>
        </w:rPr>
        <w:t xml:space="preserve">Award </w:t>
      </w:r>
      <w:r w:rsidRPr="00C856B6">
        <w:rPr>
          <w:rFonts w:ascii="Arial" w:hAnsi="Arial" w:cs="Arial"/>
          <w:sz w:val="23"/>
          <w:szCs w:val="23"/>
        </w:rPr>
        <w:t xml:space="preserve">Winners </w:t>
      </w:r>
      <w:r w:rsidR="00F05A0F" w:rsidRPr="00C856B6">
        <w:rPr>
          <w:rFonts w:ascii="Arial" w:hAnsi="Arial" w:cs="Arial"/>
          <w:sz w:val="23"/>
          <w:szCs w:val="23"/>
        </w:rPr>
        <w:t>form.</w:t>
      </w:r>
    </w:p>
    <w:p w14:paraId="3F13B9E7" w14:textId="77777777" w:rsidR="00F05A0F" w:rsidRPr="00C856B6" w:rsidRDefault="00F05A0F" w:rsidP="0061424C">
      <w:pPr>
        <w:numPr>
          <w:ilvl w:val="1"/>
          <w:numId w:val="9"/>
        </w:numPr>
        <w:rPr>
          <w:rFonts w:ascii="Arial" w:hAnsi="Arial" w:cs="Arial"/>
          <w:sz w:val="23"/>
          <w:szCs w:val="23"/>
        </w:rPr>
      </w:pPr>
      <w:r w:rsidRPr="00C856B6">
        <w:rPr>
          <w:rFonts w:ascii="Arial" w:hAnsi="Arial" w:cs="Arial"/>
          <w:sz w:val="23"/>
          <w:szCs w:val="23"/>
        </w:rPr>
        <w:t xml:space="preserve">Make two copies, one </w:t>
      </w:r>
      <w:r w:rsidR="00FB4902" w:rsidRPr="00C856B6">
        <w:rPr>
          <w:rFonts w:ascii="Arial" w:hAnsi="Arial" w:cs="Arial"/>
          <w:sz w:val="23"/>
          <w:szCs w:val="23"/>
        </w:rPr>
        <w:t xml:space="preserve">to Area EPC, second to </w:t>
      </w:r>
      <w:r w:rsidRPr="00C856B6">
        <w:rPr>
          <w:rFonts w:ascii="Arial" w:hAnsi="Arial" w:cs="Arial"/>
          <w:sz w:val="23"/>
          <w:szCs w:val="23"/>
        </w:rPr>
        <w:t>County Council President.</w:t>
      </w:r>
    </w:p>
    <w:p w14:paraId="72CFA27D" w14:textId="77777777" w:rsidR="00071775" w:rsidRPr="00C856B6" w:rsidRDefault="00071775" w:rsidP="00071775">
      <w:pPr>
        <w:numPr>
          <w:ilvl w:val="0"/>
          <w:numId w:val="9"/>
        </w:numPr>
        <w:rPr>
          <w:rFonts w:ascii="Arial" w:hAnsi="Arial" w:cs="Arial"/>
          <w:b/>
          <w:sz w:val="23"/>
          <w:szCs w:val="23"/>
        </w:rPr>
      </w:pPr>
      <w:r w:rsidRPr="00C856B6">
        <w:rPr>
          <w:rFonts w:ascii="Arial" w:hAnsi="Arial" w:cs="Arial"/>
          <w:b/>
          <w:sz w:val="23"/>
          <w:szCs w:val="23"/>
        </w:rPr>
        <w:t xml:space="preserve">Mail </w:t>
      </w:r>
      <w:r w:rsidR="00FB4902" w:rsidRPr="00C856B6">
        <w:rPr>
          <w:rFonts w:ascii="Arial" w:hAnsi="Arial" w:cs="Arial"/>
          <w:b/>
          <w:sz w:val="23"/>
          <w:szCs w:val="23"/>
        </w:rPr>
        <w:t xml:space="preserve">ALL </w:t>
      </w:r>
      <w:r w:rsidRPr="00C856B6">
        <w:rPr>
          <w:rFonts w:ascii="Arial" w:hAnsi="Arial" w:cs="Arial"/>
          <w:b/>
          <w:sz w:val="23"/>
          <w:szCs w:val="23"/>
        </w:rPr>
        <w:t>forms to AREA EPC</w:t>
      </w:r>
      <w:r w:rsidR="00C212EA" w:rsidRPr="00C856B6">
        <w:rPr>
          <w:rFonts w:ascii="Arial" w:hAnsi="Arial" w:cs="Arial"/>
          <w:b/>
          <w:sz w:val="23"/>
          <w:szCs w:val="23"/>
        </w:rPr>
        <w:t xml:space="preserve"> Chair by January 1.</w:t>
      </w:r>
    </w:p>
    <w:p w14:paraId="229991DE" w14:textId="77777777" w:rsidR="00071775" w:rsidRPr="00C856B6" w:rsidRDefault="00071775" w:rsidP="00071775">
      <w:pPr>
        <w:numPr>
          <w:ilvl w:val="1"/>
          <w:numId w:val="9"/>
        </w:numPr>
        <w:rPr>
          <w:rFonts w:ascii="Arial" w:hAnsi="Arial" w:cs="Arial"/>
          <w:sz w:val="23"/>
          <w:szCs w:val="23"/>
        </w:rPr>
      </w:pPr>
      <w:r w:rsidRPr="00C856B6">
        <w:rPr>
          <w:rFonts w:ascii="Arial" w:hAnsi="Arial" w:cs="Arial"/>
          <w:sz w:val="23"/>
          <w:szCs w:val="23"/>
        </w:rPr>
        <w:t xml:space="preserve">All </w:t>
      </w:r>
      <w:r w:rsidRPr="00C856B6">
        <w:rPr>
          <w:rFonts w:ascii="Arial" w:hAnsi="Arial" w:cs="Arial"/>
          <w:sz w:val="23"/>
          <w:szCs w:val="23"/>
          <w:u w:val="single"/>
        </w:rPr>
        <w:t>Accomplishment Report/Tabulated Data</w:t>
      </w:r>
      <w:r w:rsidRPr="00C856B6">
        <w:rPr>
          <w:rFonts w:ascii="Arial" w:hAnsi="Arial" w:cs="Arial"/>
          <w:sz w:val="23"/>
          <w:szCs w:val="23"/>
        </w:rPr>
        <w:t xml:space="preserve"> </w:t>
      </w:r>
      <w:r w:rsidR="00FB4902" w:rsidRPr="00C856B6">
        <w:rPr>
          <w:rFonts w:ascii="Arial" w:hAnsi="Arial" w:cs="Arial"/>
          <w:sz w:val="23"/>
          <w:szCs w:val="23"/>
        </w:rPr>
        <w:t xml:space="preserve">forms </w:t>
      </w:r>
      <w:r w:rsidRPr="00C856B6">
        <w:rPr>
          <w:rFonts w:ascii="Arial" w:hAnsi="Arial" w:cs="Arial"/>
          <w:sz w:val="23"/>
          <w:szCs w:val="23"/>
        </w:rPr>
        <w:t>submitted by FCE’s.</w:t>
      </w:r>
    </w:p>
    <w:p w14:paraId="787DC03F" w14:textId="77777777" w:rsidR="00071775" w:rsidRPr="00C856B6" w:rsidRDefault="00071775" w:rsidP="00071775">
      <w:pPr>
        <w:numPr>
          <w:ilvl w:val="1"/>
          <w:numId w:val="9"/>
        </w:numPr>
        <w:rPr>
          <w:rFonts w:ascii="Arial" w:hAnsi="Arial" w:cs="Arial"/>
          <w:sz w:val="23"/>
          <w:szCs w:val="23"/>
        </w:rPr>
      </w:pPr>
      <w:r w:rsidRPr="00C856B6">
        <w:rPr>
          <w:rFonts w:ascii="Arial" w:hAnsi="Arial" w:cs="Arial"/>
          <w:sz w:val="23"/>
          <w:szCs w:val="23"/>
          <w:u w:val="single"/>
        </w:rPr>
        <w:t xml:space="preserve">Accomplishment Report Summary of </w:t>
      </w:r>
      <w:r w:rsidR="00C212EA" w:rsidRPr="00C856B6">
        <w:rPr>
          <w:rFonts w:ascii="Arial" w:hAnsi="Arial" w:cs="Arial"/>
          <w:sz w:val="23"/>
          <w:szCs w:val="23"/>
          <w:u w:val="single"/>
        </w:rPr>
        <w:t xml:space="preserve">(FCE) </w:t>
      </w:r>
      <w:r w:rsidRPr="00C856B6">
        <w:rPr>
          <w:rFonts w:ascii="Arial" w:hAnsi="Arial" w:cs="Arial"/>
          <w:sz w:val="23"/>
          <w:szCs w:val="23"/>
          <w:u w:val="single"/>
        </w:rPr>
        <w:t>Award Winners</w:t>
      </w:r>
      <w:r w:rsidRPr="00C856B6">
        <w:rPr>
          <w:rFonts w:ascii="Arial" w:hAnsi="Arial" w:cs="Arial"/>
          <w:sz w:val="23"/>
          <w:szCs w:val="23"/>
        </w:rPr>
        <w:t xml:space="preserve"> judged by County</w:t>
      </w:r>
    </w:p>
    <w:p w14:paraId="0B451F7C" w14:textId="77777777" w:rsidR="00071775" w:rsidRPr="00C856B6" w:rsidRDefault="00071775" w:rsidP="00071775">
      <w:pPr>
        <w:numPr>
          <w:ilvl w:val="1"/>
          <w:numId w:val="9"/>
        </w:numPr>
        <w:rPr>
          <w:rFonts w:ascii="Arial" w:hAnsi="Arial" w:cs="Arial"/>
          <w:sz w:val="23"/>
          <w:szCs w:val="23"/>
        </w:rPr>
      </w:pPr>
      <w:r w:rsidRPr="00C856B6">
        <w:rPr>
          <w:rFonts w:ascii="Arial" w:hAnsi="Arial" w:cs="Arial"/>
          <w:sz w:val="23"/>
          <w:szCs w:val="23"/>
        </w:rPr>
        <w:t xml:space="preserve">All </w:t>
      </w:r>
      <w:r w:rsidRPr="00C856B6">
        <w:rPr>
          <w:rFonts w:ascii="Arial" w:hAnsi="Arial" w:cs="Arial"/>
          <w:sz w:val="23"/>
          <w:szCs w:val="23"/>
          <w:u w:val="single"/>
        </w:rPr>
        <w:t>Community Service Project</w:t>
      </w:r>
      <w:r w:rsidRPr="00C856B6">
        <w:rPr>
          <w:rFonts w:ascii="Arial" w:hAnsi="Arial" w:cs="Arial"/>
          <w:sz w:val="23"/>
          <w:szCs w:val="23"/>
        </w:rPr>
        <w:t xml:space="preserve"> form</w:t>
      </w:r>
      <w:r w:rsidR="00FB4902" w:rsidRPr="00C856B6">
        <w:rPr>
          <w:rFonts w:ascii="Arial" w:hAnsi="Arial" w:cs="Arial"/>
          <w:sz w:val="23"/>
          <w:szCs w:val="23"/>
        </w:rPr>
        <w:t>s</w:t>
      </w:r>
      <w:r w:rsidRPr="00C856B6">
        <w:rPr>
          <w:rFonts w:ascii="Arial" w:hAnsi="Arial" w:cs="Arial"/>
          <w:sz w:val="23"/>
          <w:szCs w:val="23"/>
        </w:rPr>
        <w:t xml:space="preserve"> submitted by FCE’s</w:t>
      </w:r>
    </w:p>
    <w:p w14:paraId="75D58F6A" w14:textId="77777777" w:rsidR="00071775" w:rsidRPr="00C856B6" w:rsidRDefault="00071775" w:rsidP="00071775">
      <w:pPr>
        <w:numPr>
          <w:ilvl w:val="1"/>
          <w:numId w:val="9"/>
        </w:numPr>
        <w:rPr>
          <w:rFonts w:ascii="Arial" w:hAnsi="Arial" w:cs="Arial"/>
          <w:sz w:val="23"/>
          <w:szCs w:val="23"/>
        </w:rPr>
      </w:pPr>
      <w:r w:rsidRPr="00C856B6">
        <w:rPr>
          <w:rFonts w:ascii="Arial" w:hAnsi="Arial" w:cs="Arial"/>
          <w:sz w:val="23"/>
          <w:szCs w:val="23"/>
          <w:u w:val="single"/>
        </w:rPr>
        <w:t xml:space="preserve">Community Service Project Summary of </w:t>
      </w:r>
      <w:r w:rsidR="00C212EA" w:rsidRPr="00C856B6">
        <w:rPr>
          <w:rFonts w:ascii="Arial" w:hAnsi="Arial" w:cs="Arial"/>
          <w:sz w:val="23"/>
          <w:szCs w:val="23"/>
          <w:u w:val="single"/>
        </w:rPr>
        <w:t xml:space="preserve">(FCE) </w:t>
      </w:r>
      <w:r w:rsidRPr="00C856B6">
        <w:rPr>
          <w:rFonts w:ascii="Arial" w:hAnsi="Arial" w:cs="Arial"/>
          <w:sz w:val="23"/>
          <w:szCs w:val="23"/>
          <w:u w:val="single"/>
        </w:rPr>
        <w:t>Award Winners</w:t>
      </w:r>
      <w:r w:rsidRPr="00C856B6">
        <w:rPr>
          <w:rFonts w:ascii="Arial" w:hAnsi="Arial" w:cs="Arial"/>
          <w:sz w:val="23"/>
          <w:szCs w:val="23"/>
        </w:rPr>
        <w:t xml:space="preserve"> judged by County</w:t>
      </w:r>
    </w:p>
    <w:p w14:paraId="1CEBDEA1" w14:textId="77777777" w:rsidR="00071775" w:rsidRPr="00C856B6" w:rsidRDefault="00071775" w:rsidP="00071775">
      <w:pPr>
        <w:numPr>
          <w:ilvl w:val="1"/>
          <w:numId w:val="9"/>
        </w:numPr>
        <w:rPr>
          <w:rFonts w:ascii="Arial" w:hAnsi="Arial" w:cs="Arial"/>
          <w:sz w:val="23"/>
          <w:szCs w:val="23"/>
        </w:rPr>
      </w:pPr>
      <w:r w:rsidRPr="00C856B6">
        <w:rPr>
          <w:rFonts w:ascii="Arial" w:hAnsi="Arial" w:cs="Arial"/>
          <w:sz w:val="23"/>
          <w:szCs w:val="23"/>
          <w:u w:val="single"/>
        </w:rPr>
        <w:t>100 % Reporting by County</w:t>
      </w:r>
      <w:r w:rsidRPr="00C856B6">
        <w:rPr>
          <w:rFonts w:ascii="Arial" w:hAnsi="Arial" w:cs="Arial"/>
          <w:sz w:val="23"/>
          <w:szCs w:val="23"/>
        </w:rPr>
        <w:t xml:space="preserve"> form</w:t>
      </w:r>
    </w:p>
    <w:p w14:paraId="1FC8898D" w14:textId="77777777" w:rsidR="00071775" w:rsidRPr="00C856B6" w:rsidRDefault="00071775" w:rsidP="00071775">
      <w:pPr>
        <w:numPr>
          <w:ilvl w:val="1"/>
          <w:numId w:val="9"/>
        </w:numPr>
        <w:rPr>
          <w:rFonts w:ascii="Arial" w:hAnsi="Arial" w:cs="Arial"/>
          <w:sz w:val="23"/>
          <w:szCs w:val="23"/>
        </w:rPr>
      </w:pPr>
      <w:r w:rsidRPr="00C856B6">
        <w:rPr>
          <w:rFonts w:ascii="Arial" w:hAnsi="Arial" w:cs="Arial"/>
          <w:sz w:val="23"/>
          <w:szCs w:val="23"/>
          <w:u w:val="single"/>
        </w:rPr>
        <w:t>Accomplishment Report/Tabulated Data</w:t>
      </w:r>
      <w:r w:rsidRPr="00C856B6">
        <w:rPr>
          <w:rFonts w:ascii="Arial" w:hAnsi="Arial" w:cs="Arial"/>
          <w:sz w:val="23"/>
          <w:szCs w:val="23"/>
        </w:rPr>
        <w:t xml:space="preserve"> submitted by County Council</w:t>
      </w:r>
    </w:p>
    <w:p w14:paraId="6B51AF80" w14:textId="77777777" w:rsidR="00071775" w:rsidRPr="00C856B6" w:rsidRDefault="00071775" w:rsidP="00071775">
      <w:pPr>
        <w:numPr>
          <w:ilvl w:val="1"/>
          <w:numId w:val="9"/>
        </w:numPr>
        <w:rPr>
          <w:rFonts w:ascii="Arial" w:hAnsi="Arial" w:cs="Arial"/>
          <w:sz w:val="23"/>
          <w:szCs w:val="23"/>
        </w:rPr>
      </w:pPr>
      <w:r w:rsidRPr="00C856B6">
        <w:rPr>
          <w:rFonts w:ascii="Arial" w:hAnsi="Arial" w:cs="Arial"/>
          <w:sz w:val="23"/>
          <w:szCs w:val="23"/>
          <w:u w:val="single"/>
        </w:rPr>
        <w:t>Community Service Project</w:t>
      </w:r>
      <w:r w:rsidRPr="00C856B6">
        <w:rPr>
          <w:rFonts w:ascii="Arial" w:hAnsi="Arial" w:cs="Arial"/>
          <w:sz w:val="23"/>
          <w:szCs w:val="23"/>
        </w:rPr>
        <w:t xml:space="preserve"> form submitted by County Council</w:t>
      </w:r>
    </w:p>
    <w:p w14:paraId="37C6B411" w14:textId="77777777" w:rsidR="00CB019C" w:rsidRPr="00C856B6" w:rsidRDefault="00CB019C">
      <w:pPr>
        <w:rPr>
          <w:rFonts w:ascii="Arial" w:hAnsi="Arial" w:cs="Arial"/>
          <w:sz w:val="23"/>
          <w:szCs w:val="23"/>
        </w:rPr>
      </w:pPr>
    </w:p>
    <w:p w14:paraId="5CF6BFAC" w14:textId="77777777" w:rsidR="00CB019C" w:rsidRPr="00C856B6" w:rsidRDefault="00CB019C">
      <w:pPr>
        <w:rPr>
          <w:rFonts w:ascii="Arial" w:hAnsi="Arial" w:cs="Arial"/>
          <w:sz w:val="23"/>
          <w:szCs w:val="23"/>
        </w:rPr>
      </w:pPr>
      <w:r w:rsidRPr="00C856B6">
        <w:rPr>
          <w:rFonts w:ascii="Arial" w:hAnsi="Arial" w:cs="Arial"/>
          <w:b/>
          <w:sz w:val="23"/>
          <w:szCs w:val="23"/>
        </w:rPr>
        <w:t>Due by January 1 to Area EPC Chair</w:t>
      </w:r>
      <w:r w:rsidR="00C856B6">
        <w:rPr>
          <w:rFonts w:ascii="Arial" w:hAnsi="Arial" w:cs="Arial"/>
          <w:b/>
          <w:sz w:val="23"/>
          <w:szCs w:val="23"/>
        </w:rPr>
        <w:t>:</w:t>
      </w:r>
      <w:r w:rsidR="00CD30A5" w:rsidRPr="00C856B6">
        <w:rPr>
          <w:rFonts w:ascii="Arial" w:hAnsi="Arial" w:cs="Arial"/>
          <w:b/>
          <w:sz w:val="23"/>
          <w:szCs w:val="23"/>
        </w:rPr>
        <w:t xml:space="preserve">  </w:t>
      </w:r>
      <w:r w:rsidR="00C212EA" w:rsidRPr="00C856B6">
        <w:rPr>
          <w:rFonts w:ascii="Arial" w:hAnsi="Arial" w:cs="Arial"/>
          <w:sz w:val="23"/>
          <w:szCs w:val="23"/>
        </w:rPr>
        <w:t xml:space="preserve">Name and address of Area EPC Chair on </w:t>
      </w:r>
      <w:r w:rsidRPr="00C856B6">
        <w:rPr>
          <w:rFonts w:ascii="Arial" w:hAnsi="Arial" w:cs="Arial"/>
          <w:sz w:val="23"/>
          <w:szCs w:val="23"/>
        </w:rPr>
        <w:t>Accomplishment Report/Tabulated Data Form</w:t>
      </w:r>
      <w:r w:rsidR="00C212EA" w:rsidRPr="00C856B6">
        <w:rPr>
          <w:rFonts w:ascii="Arial" w:hAnsi="Arial" w:cs="Arial"/>
          <w:sz w:val="23"/>
          <w:szCs w:val="23"/>
        </w:rPr>
        <w:t>.</w:t>
      </w:r>
    </w:p>
    <w:sectPr w:rsidR="00CB019C" w:rsidRPr="00C856B6">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E37B" w14:textId="77777777" w:rsidR="004556E7" w:rsidRDefault="004556E7">
      <w:r>
        <w:separator/>
      </w:r>
    </w:p>
  </w:endnote>
  <w:endnote w:type="continuationSeparator" w:id="0">
    <w:p w14:paraId="2194283F" w14:textId="77777777" w:rsidR="004556E7" w:rsidRDefault="0045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0B85" w14:textId="77777777" w:rsidR="000F1631" w:rsidRDefault="000F1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3966" w14:textId="77777777" w:rsidR="00CB019C" w:rsidRPr="00894337" w:rsidRDefault="005C130A" w:rsidP="00894337">
    <w:pPr>
      <w:pStyle w:val="Footer"/>
      <w:jc w:val="right"/>
      <w:rPr>
        <w:rFonts w:ascii="Arial" w:hAnsi="Arial" w:cs="Arial"/>
        <w:sz w:val="24"/>
        <w:szCs w:val="24"/>
      </w:rPr>
    </w:pPr>
    <w:r w:rsidRPr="00894337">
      <w:rPr>
        <w:rFonts w:ascii="Arial" w:hAnsi="Arial" w:cs="Arial"/>
        <w:sz w:val="24"/>
        <w:szCs w:val="24"/>
      </w:rPr>
      <w:t>FRM_7020</w:t>
    </w:r>
    <w:r w:rsidR="000F1631">
      <w:rPr>
        <w:rFonts w:ascii="Arial" w:hAnsi="Arial" w:cs="Arial"/>
        <w:sz w:val="24"/>
        <w:szCs w:val="24"/>
      </w:rPr>
      <w:t xml:space="preserve"> (Updated 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E5C3" w14:textId="77777777" w:rsidR="000F1631" w:rsidRDefault="000F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AE36" w14:textId="77777777" w:rsidR="004556E7" w:rsidRDefault="004556E7">
      <w:r>
        <w:separator/>
      </w:r>
    </w:p>
  </w:footnote>
  <w:footnote w:type="continuationSeparator" w:id="0">
    <w:p w14:paraId="3BBF0180" w14:textId="77777777" w:rsidR="004556E7" w:rsidRDefault="0045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FB95" w14:textId="77777777" w:rsidR="000F1631" w:rsidRDefault="000F1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6596" w14:textId="77777777" w:rsidR="000F1631" w:rsidRDefault="000F1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DE66" w14:textId="77777777" w:rsidR="000F1631" w:rsidRDefault="000F1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rPr>
        <w:sz w:val="24"/>
        <w:szCs w:val="24"/>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sz w:val="24"/>
        <w:szCs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sz w:val="24"/>
        <w:szCs w:val="24"/>
      </w:rPr>
    </w:lvl>
  </w:abstractNum>
  <w:abstractNum w:abstractNumId="3" w15:restartNumberingAfterBreak="0">
    <w:nsid w:val="00000004"/>
    <w:multiLevelType w:val="singleLevel"/>
    <w:tmpl w:val="00000004"/>
    <w:name w:val="WW8Num5"/>
    <w:lvl w:ilvl="0">
      <w:start w:val="1"/>
      <w:numFmt w:val="decimal"/>
      <w:lvlText w:val="%1."/>
      <w:lvlJc w:val="left"/>
      <w:pPr>
        <w:tabs>
          <w:tab w:val="num" w:pos="360"/>
        </w:tabs>
        <w:ind w:left="360" w:hanging="360"/>
      </w:pPr>
      <w:rPr>
        <w:sz w:val="24"/>
        <w:szCs w:val="24"/>
      </w:r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rPr>
        <w:sz w:val="24"/>
        <w:szCs w:val="24"/>
      </w:r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720" w:hanging="360"/>
      </w:pPr>
      <w:rPr>
        <w:sz w:val="22"/>
        <w:szCs w:val="22"/>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AC4679C"/>
    <w:multiLevelType w:val="hybridMultilevel"/>
    <w:tmpl w:val="4DE22C02"/>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382F32B9"/>
    <w:multiLevelType w:val="hybridMultilevel"/>
    <w:tmpl w:val="339E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398447">
    <w:abstractNumId w:val="0"/>
  </w:num>
  <w:num w:numId="2" w16cid:durableId="1156528686">
    <w:abstractNumId w:val="1"/>
  </w:num>
  <w:num w:numId="3" w16cid:durableId="1127696224">
    <w:abstractNumId w:val="2"/>
  </w:num>
  <w:num w:numId="4" w16cid:durableId="1981037702">
    <w:abstractNumId w:val="3"/>
  </w:num>
  <w:num w:numId="5" w16cid:durableId="1452167238">
    <w:abstractNumId w:val="4"/>
  </w:num>
  <w:num w:numId="6" w16cid:durableId="823548726">
    <w:abstractNumId w:val="5"/>
  </w:num>
  <w:num w:numId="7" w16cid:durableId="18698761">
    <w:abstractNumId w:val="6"/>
  </w:num>
  <w:num w:numId="8" w16cid:durableId="165286646">
    <w:abstractNumId w:val="8"/>
  </w:num>
  <w:num w:numId="9" w16cid:durableId="470712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7FF"/>
    <w:rsid w:val="00065C87"/>
    <w:rsid w:val="00071775"/>
    <w:rsid w:val="000F1631"/>
    <w:rsid w:val="00130F21"/>
    <w:rsid w:val="002107FF"/>
    <w:rsid w:val="00230809"/>
    <w:rsid w:val="002D32AF"/>
    <w:rsid w:val="00317768"/>
    <w:rsid w:val="00344DBB"/>
    <w:rsid w:val="00357F45"/>
    <w:rsid w:val="0038444C"/>
    <w:rsid w:val="00396C30"/>
    <w:rsid w:val="003E2C74"/>
    <w:rsid w:val="004556E7"/>
    <w:rsid w:val="00551B3A"/>
    <w:rsid w:val="005C130A"/>
    <w:rsid w:val="005E0A2F"/>
    <w:rsid w:val="0061424C"/>
    <w:rsid w:val="0065004D"/>
    <w:rsid w:val="00674876"/>
    <w:rsid w:val="00744D54"/>
    <w:rsid w:val="00801E9D"/>
    <w:rsid w:val="00825188"/>
    <w:rsid w:val="00894337"/>
    <w:rsid w:val="008A2C0B"/>
    <w:rsid w:val="00971438"/>
    <w:rsid w:val="00994687"/>
    <w:rsid w:val="009A6E2C"/>
    <w:rsid w:val="00A95263"/>
    <w:rsid w:val="00B906F9"/>
    <w:rsid w:val="00BA5475"/>
    <w:rsid w:val="00C212EA"/>
    <w:rsid w:val="00C42A90"/>
    <w:rsid w:val="00C856B6"/>
    <w:rsid w:val="00CB019C"/>
    <w:rsid w:val="00CD30A5"/>
    <w:rsid w:val="00D22175"/>
    <w:rsid w:val="00D86805"/>
    <w:rsid w:val="00F05A0F"/>
    <w:rsid w:val="00F06961"/>
    <w:rsid w:val="00F63F3A"/>
    <w:rsid w:val="00FA58C7"/>
    <w:rsid w:val="00FA7D49"/>
    <w:rsid w:val="00FB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67C079"/>
  <w15:chartTrackingRefBased/>
  <w15:docId w15:val="{8258C662-6308-4BA7-8AEC-096775FF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CHECK SHEET FOR COUNTY EPC CHAIRS</vt:lpstr>
    </vt:vector>
  </TitlesOfParts>
  <Company>Toshiba</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SHEET FOR COUNTY EPC CHAIRS</dc:title>
  <dc:subject/>
  <dc:creator>Sharon Giacometti</dc:creator>
  <cp:keywords/>
  <dc:description/>
  <cp:lastModifiedBy>Faye Spencer</cp:lastModifiedBy>
  <cp:revision>3</cp:revision>
  <cp:lastPrinted>2012-08-26T01:19:00Z</cp:lastPrinted>
  <dcterms:created xsi:type="dcterms:W3CDTF">2023-04-28T20:28:00Z</dcterms:created>
  <dcterms:modified xsi:type="dcterms:W3CDTF">2023-06-29T11:36:00Z</dcterms:modified>
</cp:coreProperties>
</file>